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A1DDD" w14:textId="77777777" w:rsidR="00A9204E" w:rsidRDefault="0030601B" w:rsidP="0030601B">
      <w:pPr>
        <w:jc w:val="center"/>
        <w:rPr>
          <w:b/>
          <w:sz w:val="28"/>
          <w:szCs w:val="28"/>
        </w:rPr>
      </w:pPr>
      <w:r>
        <w:rPr>
          <w:b/>
          <w:sz w:val="28"/>
          <w:szCs w:val="28"/>
        </w:rPr>
        <w:t xml:space="preserve">Minutes of the HOA </w:t>
      </w:r>
      <w:r w:rsidR="004A3C93">
        <w:rPr>
          <w:b/>
          <w:sz w:val="28"/>
          <w:szCs w:val="28"/>
        </w:rPr>
        <w:t>B</w:t>
      </w:r>
      <w:r>
        <w:rPr>
          <w:b/>
          <w:sz w:val="28"/>
          <w:szCs w:val="28"/>
        </w:rPr>
        <w:t xml:space="preserve">oard of Directors </w:t>
      </w:r>
      <w:r w:rsidR="004A3C93">
        <w:rPr>
          <w:b/>
          <w:sz w:val="28"/>
          <w:szCs w:val="28"/>
        </w:rPr>
        <w:t>m</w:t>
      </w:r>
      <w:r>
        <w:rPr>
          <w:b/>
          <w:sz w:val="28"/>
          <w:szCs w:val="28"/>
        </w:rPr>
        <w:t>eeting on October,20,2020</w:t>
      </w:r>
    </w:p>
    <w:p w14:paraId="7AF8A862" w14:textId="77777777" w:rsidR="0030601B" w:rsidRDefault="0030601B" w:rsidP="0030601B">
      <w:pPr>
        <w:jc w:val="center"/>
        <w:rPr>
          <w:b/>
          <w:sz w:val="28"/>
          <w:szCs w:val="28"/>
        </w:rPr>
      </w:pPr>
    </w:p>
    <w:p w14:paraId="3060B69B" w14:textId="72456124" w:rsidR="0030601B" w:rsidRDefault="0030601B" w:rsidP="0030601B">
      <w:pPr>
        <w:rPr>
          <w:sz w:val="28"/>
          <w:szCs w:val="28"/>
        </w:rPr>
      </w:pPr>
      <w:r>
        <w:rPr>
          <w:sz w:val="28"/>
          <w:szCs w:val="28"/>
        </w:rPr>
        <w:t>Meeting started at 6.05 at Beal’s office. All board members</w:t>
      </w:r>
      <w:r w:rsidR="00C93409">
        <w:rPr>
          <w:sz w:val="28"/>
          <w:szCs w:val="28"/>
        </w:rPr>
        <w:t xml:space="preserve"> (Bryan,</w:t>
      </w:r>
      <w:r w:rsidR="00685AAC">
        <w:rPr>
          <w:sz w:val="28"/>
          <w:szCs w:val="28"/>
        </w:rPr>
        <w:t xml:space="preserve"> </w:t>
      </w:r>
      <w:r w:rsidR="00C93409">
        <w:rPr>
          <w:sz w:val="28"/>
          <w:szCs w:val="28"/>
        </w:rPr>
        <w:t>Cheryl,</w:t>
      </w:r>
      <w:r w:rsidR="00685AAC">
        <w:rPr>
          <w:sz w:val="28"/>
          <w:szCs w:val="28"/>
        </w:rPr>
        <w:t xml:space="preserve"> </w:t>
      </w:r>
      <w:r w:rsidR="00C93409">
        <w:rPr>
          <w:sz w:val="28"/>
          <w:szCs w:val="28"/>
        </w:rPr>
        <w:t>Lara,</w:t>
      </w:r>
      <w:r w:rsidR="00685AAC">
        <w:rPr>
          <w:sz w:val="28"/>
          <w:szCs w:val="28"/>
        </w:rPr>
        <w:t xml:space="preserve"> </w:t>
      </w:r>
      <w:r w:rsidR="00C93409">
        <w:rPr>
          <w:sz w:val="28"/>
          <w:szCs w:val="28"/>
        </w:rPr>
        <w:t>Nancy,</w:t>
      </w:r>
      <w:r w:rsidR="00685AAC">
        <w:rPr>
          <w:sz w:val="28"/>
          <w:szCs w:val="28"/>
        </w:rPr>
        <w:t xml:space="preserve"> </w:t>
      </w:r>
      <w:r w:rsidR="00C93409">
        <w:rPr>
          <w:sz w:val="28"/>
          <w:szCs w:val="28"/>
        </w:rPr>
        <w:t>Resty,</w:t>
      </w:r>
      <w:r w:rsidR="00685AAC">
        <w:rPr>
          <w:sz w:val="28"/>
          <w:szCs w:val="28"/>
        </w:rPr>
        <w:t xml:space="preserve"> </w:t>
      </w:r>
      <w:r w:rsidR="00C93409">
        <w:rPr>
          <w:sz w:val="28"/>
          <w:szCs w:val="28"/>
        </w:rPr>
        <w:t xml:space="preserve">Ratnakar) </w:t>
      </w:r>
      <w:r w:rsidR="00685AAC">
        <w:rPr>
          <w:sz w:val="28"/>
          <w:szCs w:val="28"/>
        </w:rPr>
        <w:t xml:space="preserve">were </w:t>
      </w:r>
      <w:r>
        <w:rPr>
          <w:sz w:val="28"/>
          <w:szCs w:val="28"/>
        </w:rPr>
        <w:t>present for the meeting and satisfies the required quorum.</w:t>
      </w:r>
    </w:p>
    <w:p w14:paraId="094A2DA8" w14:textId="77777777" w:rsidR="0030601B" w:rsidRDefault="0030601B" w:rsidP="0030601B">
      <w:pPr>
        <w:rPr>
          <w:sz w:val="28"/>
          <w:szCs w:val="28"/>
        </w:rPr>
      </w:pPr>
    </w:p>
    <w:p w14:paraId="7DC6353C" w14:textId="77777777" w:rsidR="0030601B" w:rsidRDefault="005E7D9D" w:rsidP="0030601B">
      <w:pPr>
        <w:pStyle w:val="ListParagraph"/>
        <w:numPr>
          <w:ilvl w:val="0"/>
          <w:numId w:val="25"/>
        </w:numPr>
        <w:rPr>
          <w:sz w:val="28"/>
          <w:szCs w:val="28"/>
        </w:rPr>
      </w:pPr>
      <w:r>
        <w:rPr>
          <w:sz w:val="28"/>
          <w:szCs w:val="28"/>
        </w:rPr>
        <w:t>Revi</w:t>
      </w:r>
      <w:r w:rsidR="00EC1424">
        <w:rPr>
          <w:sz w:val="28"/>
          <w:szCs w:val="28"/>
        </w:rPr>
        <w:t>ewing and a</w:t>
      </w:r>
      <w:r w:rsidR="0030601B">
        <w:rPr>
          <w:sz w:val="28"/>
          <w:szCs w:val="28"/>
        </w:rPr>
        <w:t>pproving last meeting minutes:  L</w:t>
      </w:r>
      <w:r w:rsidR="00CD35A3">
        <w:rPr>
          <w:sz w:val="28"/>
          <w:szCs w:val="28"/>
        </w:rPr>
        <w:t>a</w:t>
      </w:r>
      <w:r w:rsidR="0030601B">
        <w:rPr>
          <w:sz w:val="28"/>
          <w:szCs w:val="28"/>
        </w:rPr>
        <w:t>ra proposed and Nancy seconded that proposal. Stacy will post that meeting minutes on Creek Meadows HOA website.</w:t>
      </w:r>
    </w:p>
    <w:p w14:paraId="37F52945" w14:textId="77777777" w:rsidR="0030601B" w:rsidRDefault="0030601B" w:rsidP="0030601B">
      <w:pPr>
        <w:pStyle w:val="ListParagraph"/>
        <w:numPr>
          <w:ilvl w:val="0"/>
          <w:numId w:val="25"/>
        </w:numPr>
        <w:rPr>
          <w:sz w:val="28"/>
          <w:szCs w:val="28"/>
        </w:rPr>
      </w:pPr>
      <w:r>
        <w:rPr>
          <w:sz w:val="28"/>
          <w:szCs w:val="28"/>
        </w:rPr>
        <w:t>Financial statement, Budget copies were distributed all members.</w:t>
      </w:r>
    </w:p>
    <w:p w14:paraId="533D1A40" w14:textId="77777777" w:rsidR="0030601B" w:rsidRDefault="0030601B" w:rsidP="0030601B">
      <w:pPr>
        <w:pStyle w:val="ListParagraph"/>
        <w:rPr>
          <w:sz w:val="28"/>
          <w:szCs w:val="28"/>
        </w:rPr>
      </w:pPr>
      <w:r>
        <w:rPr>
          <w:sz w:val="28"/>
          <w:szCs w:val="28"/>
        </w:rPr>
        <w:t>L</w:t>
      </w:r>
      <w:r w:rsidR="00CD35A3">
        <w:rPr>
          <w:sz w:val="28"/>
          <w:szCs w:val="28"/>
        </w:rPr>
        <w:t>a</w:t>
      </w:r>
      <w:r>
        <w:rPr>
          <w:sz w:val="28"/>
          <w:szCs w:val="28"/>
        </w:rPr>
        <w:t>ra talked about financial statements:</w:t>
      </w:r>
    </w:p>
    <w:p w14:paraId="6A24EF73" w14:textId="77777777" w:rsidR="0030601B" w:rsidRDefault="0030601B" w:rsidP="0030601B">
      <w:pPr>
        <w:pStyle w:val="ListParagraph"/>
        <w:rPr>
          <w:sz w:val="28"/>
          <w:szCs w:val="28"/>
        </w:rPr>
      </w:pPr>
      <w:r>
        <w:rPr>
          <w:sz w:val="28"/>
          <w:szCs w:val="28"/>
        </w:rPr>
        <w:t>99% revenue collections collected for this financial year.</w:t>
      </w:r>
    </w:p>
    <w:p w14:paraId="260305B1" w14:textId="77777777" w:rsidR="00445D7F" w:rsidRDefault="00445D7F" w:rsidP="0030601B">
      <w:pPr>
        <w:pStyle w:val="ListParagraph"/>
        <w:rPr>
          <w:sz w:val="28"/>
          <w:szCs w:val="28"/>
        </w:rPr>
      </w:pPr>
      <w:r>
        <w:rPr>
          <w:sz w:val="28"/>
          <w:szCs w:val="28"/>
        </w:rPr>
        <w:t>Budget surplus carried forward from previous budget.</w:t>
      </w:r>
    </w:p>
    <w:p w14:paraId="5CFE14E4" w14:textId="77777777" w:rsidR="00445D7F" w:rsidRDefault="00445D7F" w:rsidP="0030601B">
      <w:pPr>
        <w:pStyle w:val="ListParagraph"/>
        <w:rPr>
          <w:sz w:val="28"/>
          <w:szCs w:val="28"/>
        </w:rPr>
      </w:pPr>
      <w:r>
        <w:rPr>
          <w:sz w:val="28"/>
          <w:szCs w:val="28"/>
        </w:rPr>
        <w:t>L</w:t>
      </w:r>
      <w:r w:rsidR="00CD35A3">
        <w:rPr>
          <w:sz w:val="28"/>
          <w:szCs w:val="28"/>
        </w:rPr>
        <w:t>a</w:t>
      </w:r>
      <w:r>
        <w:rPr>
          <w:sz w:val="28"/>
          <w:szCs w:val="28"/>
        </w:rPr>
        <w:t>ra explained about how we spent from the financial statement.</w:t>
      </w:r>
    </w:p>
    <w:p w14:paraId="1A745482" w14:textId="77777777" w:rsidR="00EC1424" w:rsidRDefault="00EC1424" w:rsidP="00EC1424">
      <w:pPr>
        <w:pStyle w:val="ListParagraph"/>
        <w:numPr>
          <w:ilvl w:val="0"/>
          <w:numId w:val="25"/>
        </w:numPr>
        <w:rPr>
          <w:sz w:val="28"/>
          <w:szCs w:val="28"/>
        </w:rPr>
      </w:pPr>
      <w:r>
        <w:rPr>
          <w:sz w:val="28"/>
          <w:szCs w:val="28"/>
        </w:rPr>
        <w:t>Stacy explained about management reports:</w:t>
      </w:r>
    </w:p>
    <w:p w14:paraId="7BDAC55B" w14:textId="77777777" w:rsidR="00EC1424" w:rsidRDefault="00EC1424" w:rsidP="00EC1424">
      <w:pPr>
        <w:pStyle w:val="ListParagraph"/>
        <w:rPr>
          <w:sz w:val="28"/>
          <w:szCs w:val="28"/>
        </w:rPr>
      </w:pPr>
      <w:r>
        <w:rPr>
          <w:sz w:val="28"/>
          <w:szCs w:val="28"/>
        </w:rPr>
        <w:t>-Delinquency report</w:t>
      </w:r>
    </w:p>
    <w:p w14:paraId="12D234DD" w14:textId="392EFCC7" w:rsidR="00EC1424" w:rsidRDefault="00EC1424" w:rsidP="00EC1424">
      <w:pPr>
        <w:pStyle w:val="ListParagraph"/>
        <w:rPr>
          <w:sz w:val="28"/>
          <w:szCs w:val="28"/>
        </w:rPr>
      </w:pPr>
      <w:r>
        <w:rPr>
          <w:sz w:val="28"/>
          <w:szCs w:val="28"/>
        </w:rPr>
        <w:t>Stacy explained how we filed the claims. Ton</w:t>
      </w:r>
      <w:r w:rsidR="00321E5D">
        <w:rPr>
          <w:sz w:val="28"/>
          <w:szCs w:val="28"/>
        </w:rPr>
        <w:t>i</w:t>
      </w:r>
      <w:r>
        <w:rPr>
          <w:sz w:val="28"/>
          <w:szCs w:val="28"/>
        </w:rPr>
        <w:t xml:space="preserve"> will contact Attorney for collections.  L</w:t>
      </w:r>
      <w:r w:rsidR="00CD35A3">
        <w:rPr>
          <w:sz w:val="28"/>
          <w:szCs w:val="28"/>
        </w:rPr>
        <w:t>a</w:t>
      </w:r>
      <w:r>
        <w:rPr>
          <w:sz w:val="28"/>
          <w:szCs w:val="28"/>
        </w:rPr>
        <w:t xml:space="preserve">ra explained about judgement for top three of the highest claims. Some home owners avoiding communication and for small amounts not worth it to pursue for collections. Stacy explained payments can be paid in small amounts towards for </w:t>
      </w:r>
      <w:r w:rsidR="00060996">
        <w:rPr>
          <w:sz w:val="28"/>
          <w:szCs w:val="28"/>
        </w:rPr>
        <w:t xml:space="preserve">claims. </w:t>
      </w:r>
    </w:p>
    <w:p w14:paraId="2542BF0E" w14:textId="66B17D0D" w:rsidR="00060996" w:rsidRDefault="00060996" w:rsidP="00EC1424">
      <w:pPr>
        <w:pStyle w:val="ListParagraph"/>
        <w:rPr>
          <w:sz w:val="28"/>
          <w:szCs w:val="28"/>
        </w:rPr>
      </w:pPr>
      <w:r>
        <w:rPr>
          <w:sz w:val="28"/>
          <w:szCs w:val="28"/>
        </w:rPr>
        <w:t>L</w:t>
      </w:r>
      <w:r w:rsidR="00CD35A3">
        <w:rPr>
          <w:sz w:val="28"/>
          <w:szCs w:val="28"/>
        </w:rPr>
        <w:t>a</w:t>
      </w:r>
      <w:r>
        <w:rPr>
          <w:sz w:val="28"/>
          <w:szCs w:val="28"/>
        </w:rPr>
        <w:t>ra asked Stacy or Ton</w:t>
      </w:r>
      <w:r w:rsidR="00321E5D">
        <w:rPr>
          <w:sz w:val="28"/>
          <w:szCs w:val="28"/>
        </w:rPr>
        <w:t>i</w:t>
      </w:r>
      <w:r>
        <w:rPr>
          <w:sz w:val="28"/>
          <w:szCs w:val="28"/>
        </w:rPr>
        <w:t xml:space="preserve"> to contact attorney about these claims.</w:t>
      </w:r>
    </w:p>
    <w:p w14:paraId="0CA83B7B" w14:textId="77777777" w:rsidR="00060996" w:rsidRDefault="00060996" w:rsidP="00060996">
      <w:pPr>
        <w:rPr>
          <w:sz w:val="28"/>
          <w:szCs w:val="28"/>
        </w:rPr>
      </w:pPr>
      <w:r>
        <w:rPr>
          <w:sz w:val="28"/>
          <w:szCs w:val="28"/>
        </w:rPr>
        <w:t xml:space="preserve">          -Violations</w:t>
      </w:r>
    </w:p>
    <w:p w14:paraId="2CFE846C" w14:textId="77777777" w:rsidR="00060996" w:rsidRDefault="00060996" w:rsidP="00060996">
      <w:pPr>
        <w:rPr>
          <w:sz w:val="28"/>
          <w:szCs w:val="28"/>
        </w:rPr>
      </w:pPr>
      <w:r>
        <w:rPr>
          <w:sz w:val="28"/>
          <w:szCs w:val="28"/>
        </w:rPr>
        <w:t xml:space="preserve">           Stacy explained about violations and provided the status.</w:t>
      </w:r>
    </w:p>
    <w:p w14:paraId="3B2AF98D" w14:textId="1F33D547" w:rsidR="00060996" w:rsidRDefault="00B74BE2" w:rsidP="00060996">
      <w:pPr>
        <w:pStyle w:val="ListParagraph"/>
        <w:numPr>
          <w:ilvl w:val="0"/>
          <w:numId w:val="25"/>
        </w:numPr>
        <w:rPr>
          <w:sz w:val="28"/>
          <w:szCs w:val="28"/>
        </w:rPr>
      </w:pPr>
      <w:r>
        <w:rPr>
          <w:sz w:val="28"/>
          <w:szCs w:val="28"/>
        </w:rPr>
        <w:t xml:space="preserve">Cheryl </w:t>
      </w:r>
      <w:r w:rsidR="00CD35A3">
        <w:rPr>
          <w:sz w:val="28"/>
          <w:szCs w:val="28"/>
        </w:rPr>
        <w:t>presented landscap</w:t>
      </w:r>
      <w:r w:rsidR="00321E5D">
        <w:rPr>
          <w:sz w:val="28"/>
          <w:szCs w:val="28"/>
        </w:rPr>
        <w:t>e improvement</w:t>
      </w:r>
      <w:r w:rsidR="00CD35A3">
        <w:rPr>
          <w:sz w:val="28"/>
          <w:szCs w:val="28"/>
        </w:rPr>
        <w:t xml:space="preserve"> committee report.</w:t>
      </w:r>
    </w:p>
    <w:p w14:paraId="7AB479A6" w14:textId="77777777" w:rsidR="00CD35A3" w:rsidRDefault="00CD35A3" w:rsidP="00CD35A3">
      <w:pPr>
        <w:ind w:left="720"/>
        <w:rPr>
          <w:sz w:val="28"/>
          <w:szCs w:val="28"/>
        </w:rPr>
      </w:pPr>
      <w:r>
        <w:rPr>
          <w:sz w:val="28"/>
          <w:szCs w:val="28"/>
        </w:rPr>
        <w:t>Resty provided the details of request from home owners for external improvement applications:</w:t>
      </w:r>
    </w:p>
    <w:p w14:paraId="78ABD6ED" w14:textId="77777777" w:rsidR="00CD35A3" w:rsidRDefault="00CD35A3" w:rsidP="00CD35A3">
      <w:pPr>
        <w:ind w:left="720"/>
        <w:rPr>
          <w:sz w:val="28"/>
          <w:szCs w:val="28"/>
        </w:rPr>
      </w:pPr>
      <w:r>
        <w:rPr>
          <w:sz w:val="28"/>
          <w:szCs w:val="28"/>
        </w:rPr>
        <w:t xml:space="preserve">Requested                        </w:t>
      </w:r>
      <w:proofErr w:type="gramStart"/>
      <w:r>
        <w:rPr>
          <w:sz w:val="28"/>
          <w:szCs w:val="28"/>
        </w:rPr>
        <w:t xml:space="preserve">  :</w:t>
      </w:r>
      <w:proofErr w:type="gramEnd"/>
      <w:r>
        <w:rPr>
          <w:sz w:val="28"/>
          <w:szCs w:val="28"/>
        </w:rPr>
        <w:t xml:space="preserve"> 7</w:t>
      </w:r>
    </w:p>
    <w:p w14:paraId="73614B97" w14:textId="77777777" w:rsidR="00CD35A3" w:rsidRDefault="00CD35A3" w:rsidP="00CD35A3">
      <w:pPr>
        <w:ind w:left="720"/>
        <w:rPr>
          <w:sz w:val="28"/>
          <w:szCs w:val="28"/>
        </w:rPr>
      </w:pPr>
      <w:r>
        <w:rPr>
          <w:sz w:val="28"/>
          <w:szCs w:val="28"/>
        </w:rPr>
        <w:t xml:space="preserve">Approved applications   </w:t>
      </w:r>
      <w:proofErr w:type="gramStart"/>
      <w:r>
        <w:rPr>
          <w:sz w:val="28"/>
          <w:szCs w:val="28"/>
        </w:rPr>
        <w:t xml:space="preserve">  :</w:t>
      </w:r>
      <w:proofErr w:type="gramEnd"/>
      <w:r>
        <w:rPr>
          <w:sz w:val="28"/>
          <w:szCs w:val="28"/>
        </w:rPr>
        <w:t xml:space="preserve"> 6</w:t>
      </w:r>
    </w:p>
    <w:p w14:paraId="769DC5AE" w14:textId="77777777" w:rsidR="00CD35A3" w:rsidRDefault="00CD35A3" w:rsidP="00CD35A3">
      <w:pPr>
        <w:ind w:left="720"/>
        <w:rPr>
          <w:sz w:val="28"/>
          <w:szCs w:val="28"/>
        </w:rPr>
      </w:pPr>
      <w:r>
        <w:rPr>
          <w:sz w:val="28"/>
          <w:szCs w:val="28"/>
        </w:rPr>
        <w:t xml:space="preserve">Not approved                   </w:t>
      </w:r>
      <w:proofErr w:type="gramStart"/>
      <w:r>
        <w:rPr>
          <w:sz w:val="28"/>
          <w:szCs w:val="28"/>
        </w:rPr>
        <w:t xml:space="preserve">  :</w:t>
      </w:r>
      <w:proofErr w:type="gramEnd"/>
      <w:r>
        <w:rPr>
          <w:sz w:val="28"/>
          <w:szCs w:val="28"/>
        </w:rPr>
        <w:t xml:space="preserve"> 1 due to non-compliance</w:t>
      </w:r>
    </w:p>
    <w:p w14:paraId="1DB59EB9" w14:textId="77777777" w:rsidR="00132351" w:rsidRDefault="00CD35A3" w:rsidP="00CD35A3">
      <w:pPr>
        <w:pStyle w:val="ListParagraph"/>
        <w:numPr>
          <w:ilvl w:val="0"/>
          <w:numId w:val="25"/>
        </w:numPr>
        <w:rPr>
          <w:sz w:val="28"/>
          <w:szCs w:val="28"/>
        </w:rPr>
      </w:pPr>
      <w:r>
        <w:rPr>
          <w:sz w:val="28"/>
          <w:szCs w:val="28"/>
        </w:rPr>
        <w:t xml:space="preserve">Lara provided </w:t>
      </w:r>
      <w:r w:rsidR="00132351">
        <w:rPr>
          <w:sz w:val="28"/>
          <w:szCs w:val="28"/>
        </w:rPr>
        <w:t xml:space="preserve">below </w:t>
      </w:r>
      <w:r>
        <w:rPr>
          <w:sz w:val="28"/>
          <w:szCs w:val="28"/>
        </w:rPr>
        <w:t xml:space="preserve">details </w:t>
      </w:r>
    </w:p>
    <w:p w14:paraId="5B96D215" w14:textId="77777777" w:rsidR="00CD35A3" w:rsidRDefault="00132351" w:rsidP="00132351">
      <w:pPr>
        <w:pStyle w:val="ListParagraph"/>
        <w:rPr>
          <w:sz w:val="28"/>
          <w:szCs w:val="28"/>
        </w:rPr>
      </w:pPr>
      <w:r>
        <w:rPr>
          <w:sz w:val="28"/>
          <w:szCs w:val="28"/>
        </w:rPr>
        <w:t>--</w:t>
      </w:r>
      <w:r w:rsidR="00CD35A3">
        <w:rPr>
          <w:sz w:val="28"/>
          <w:szCs w:val="28"/>
        </w:rPr>
        <w:t xml:space="preserve"> Road widening project:</w:t>
      </w:r>
    </w:p>
    <w:p w14:paraId="44065648" w14:textId="77777777" w:rsidR="00CD35A3" w:rsidRDefault="00CD35A3" w:rsidP="00CD35A3">
      <w:pPr>
        <w:pStyle w:val="ListParagraph"/>
        <w:rPr>
          <w:sz w:val="28"/>
          <w:szCs w:val="28"/>
        </w:rPr>
      </w:pPr>
      <w:r>
        <w:rPr>
          <w:sz w:val="28"/>
          <w:szCs w:val="28"/>
        </w:rPr>
        <w:t>Irrigation and damaged items will be replaced by contracto</w:t>
      </w:r>
      <w:r w:rsidR="00132351">
        <w:rPr>
          <w:sz w:val="28"/>
          <w:szCs w:val="28"/>
        </w:rPr>
        <w:t>r</w:t>
      </w:r>
      <w:r>
        <w:rPr>
          <w:sz w:val="28"/>
          <w:szCs w:val="28"/>
        </w:rPr>
        <w:t>/city.</w:t>
      </w:r>
    </w:p>
    <w:p w14:paraId="4228DC27" w14:textId="77777777" w:rsidR="00132351" w:rsidRDefault="00132351" w:rsidP="00CD35A3">
      <w:pPr>
        <w:pStyle w:val="ListParagraph"/>
        <w:rPr>
          <w:sz w:val="28"/>
          <w:szCs w:val="28"/>
        </w:rPr>
      </w:pPr>
      <w:r>
        <w:rPr>
          <w:sz w:val="28"/>
          <w:szCs w:val="28"/>
        </w:rPr>
        <w:t>Ground crew will start work from tomorrow.</w:t>
      </w:r>
    </w:p>
    <w:p w14:paraId="34928F66" w14:textId="77777777" w:rsidR="00132351" w:rsidRDefault="00132351" w:rsidP="00CD35A3">
      <w:pPr>
        <w:pStyle w:val="ListParagraph"/>
        <w:rPr>
          <w:sz w:val="28"/>
          <w:szCs w:val="28"/>
        </w:rPr>
      </w:pPr>
      <w:r>
        <w:rPr>
          <w:sz w:val="28"/>
          <w:szCs w:val="28"/>
        </w:rPr>
        <w:t>4” water valve down and all gone. Electricity is cut for the feed near monument side. Lara indicated that it won’t cost us anything and takes</w:t>
      </w:r>
    </w:p>
    <w:p w14:paraId="7593FD9D" w14:textId="77777777" w:rsidR="00132351" w:rsidRDefault="00132351" w:rsidP="00132351">
      <w:pPr>
        <w:pStyle w:val="ListParagraph"/>
        <w:rPr>
          <w:sz w:val="28"/>
          <w:szCs w:val="28"/>
        </w:rPr>
      </w:pPr>
      <w:r>
        <w:rPr>
          <w:sz w:val="28"/>
          <w:szCs w:val="28"/>
        </w:rPr>
        <w:t>time to restore.</w:t>
      </w:r>
    </w:p>
    <w:p w14:paraId="49756DC4" w14:textId="77777777" w:rsidR="00132351" w:rsidRDefault="00132351" w:rsidP="00132351">
      <w:pPr>
        <w:rPr>
          <w:sz w:val="28"/>
          <w:szCs w:val="28"/>
        </w:rPr>
      </w:pPr>
      <w:r>
        <w:rPr>
          <w:sz w:val="28"/>
          <w:szCs w:val="28"/>
        </w:rPr>
        <w:lastRenderedPageBreak/>
        <w:t xml:space="preserve">           </w:t>
      </w:r>
    </w:p>
    <w:p w14:paraId="3900CA40" w14:textId="77777777" w:rsidR="00132351" w:rsidRPr="00132351" w:rsidRDefault="00132351" w:rsidP="00132351">
      <w:pPr>
        <w:rPr>
          <w:sz w:val="28"/>
          <w:szCs w:val="28"/>
        </w:rPr>
      </w:pPr>
      <w:r>
        <w:rPr>
          <w:sz w:val="28"/>
          <w:szCs w:val="28"/>
        </w:rPr>
        <w:t xml:space="preserve">            --</w:t>
      </w:r>
      <w:r w:rsidRPr="00132351">
        <w:rPr>
          <w:sz w:val="28"/>
          <w:szCs w:val="28"/>
        </w:rPr>
        <w:t>Well pump and Irrigation</w:t>
      </w:r>
    </w:p>
    <w:p w14:paraId="532591E1" w14:textId="2049CCE2" w:rsidR="00AD7E9A" w:rsidRPr="00685AAC" w:rsidRDefault="00132351" w:rsidP="00685AAC">
      <w:pPr>
        <w:pStyle w:val="ListParagraph"/>
        <w:rPr>
          <w:sz w:val="28"/>
          <w:szCs w:val="28"/>
        </w:rPr>
      </w:pPr>
      <w:r>
        <w:rPr>
          <w:sz w:val="28"/>
          <w:szCs w:val="28"/>
        </w:rPr>
        <w:t xml:space="preserve">Another company </w:t>
      </w:r>
      <w:r w:rsidR="00685AAC">
        <w:rPr>
          <w:sz w:val="28"/>
          <w:szCs w:val="28"/>
        </w:rPr>
        <w:t xml:space="preserve">approached </w:t>
      </w:r>
      <w:r>
        <w:rPr>
          <w:sz w:val="28"/>
          <w:szCs w:val="28"/>
        </w:rPr>
        <w:t xml:space="preserve">to install </w:t>
      </w:r>
      <w:r w:rsidR="00685AAC">
        <w:rPr>
          <w:sz w:val="28"/>
          <w:szCs w:val="28"/>
        </w:rPr>
        <w:t>this pump</w:t>
      </w:r>
      <w:r>
        <w:rPr>
          <w:sz w:val="28"/>
          <w:szCs w:val="28"/>
        </w:rPr>
        <w:t>. This one is getting from Germany.</w:t>
      </w:r>
      <w:r w:rsidR="00685AAC">
        <w:rPr>
          <w:sz w:val="28"/>
          <w:szCs w:val="28"/>
        </w:rPr>
        <w:t xml:space="preserve"> </w:t>
      </w:r>
      <w:r w:rsidR="00AD7E9A" w:rsidRPr="00685AAC">
        <w:rPr>
          <w:sz w:val="28"/>
          <w:szCs w:val="28"/>
        </w:rPr>
        <w:t>Irrigation system was not working for the last 5 years and thankfully rains are coming on time.</w:t>
      </w:r>
    </w:p>
    <w:p w14:paraId="635A58CD" w14:textId="77777777" w:rsidR="00132351" w:rsidRPr="00132351" w:rsidRDefault="00132351" w:rsidP="00132351">
      <w:pPr>
        <w:rPr>
          <w:sz w:val="28"/>
          <w:szCs w:val="28"/>
        </w:rPr>
      </w:pPr>
      <w:r>
        <w:rPr>
          <w:sz w:val="28"/>
          <w:szCs w:val="28"/>
        </w:rPr>
        <w:t xml:space="preserve">    </w:t>
      </w:r>
    </w:p>
    <w:p w14:paraId="1C0D982D" w14:textId="77777777" w:rsidR="00CD35A3" w:rsidRDefault="001679E2" w:rsidP="00CD35A3">
      <w:pPr>
        <w:pStyle w:val="ListParagraph"/>
        <w:rPr>
          <w:sz w:val="28"/>
          <w:szCs w:val="28"/>
        </w:rPr>
      </w:pPr>
      <w:r>
        <w:rPr>
          <w:sz w:val="28"/>
          <w:szCs w:val="28"/>
        </w:rPr>
        <w:t xml:space="preserve">--Work order </w:t>
      </w:r>
    </w:p>
    <w:p w14:paraId="5093B8CF" w14:textId="77777777" w:rsidR="001679E2" w:rsidRDefault="001679E2" w:rsidP="00CD35A3">
      <w:pPr>
        <w:pStyle w:val="ListParagraph"/>
        <w:rPr>
          <w:sz w:val="28"/>
          <w:szCs w:val="28"/>
        </w:rPr>
      </w:pPr>
      <w:r>
        <w:rPr>
          <w:sz w:val="28"/>
          <w:szCs w:val="28"/>
        </w:rPr>
        <w:t xml:space="preserve">  Pool house painting is complete. Light at the park is still open workorder.</w:t>
      </w:r>
    </w:p>
    <w:p w14:paraId="4E25BB75" w14:textId="77777777" w:rsidR="001679E2" w:rsidRDefault="001679E2" w:rsidP="00CD35A3">
      <w:pPr>
        <w:pStyle w:val="ListParagraph"/>
        <w:rPr>
          <w:sz w:val="28"/>
          <w:szCs w:val="28"/>
        </w:rPr>
      </w:pPr>
    </w:p>
    <w:p w14:paraId="189564AD" w14:textId="77777777" w:rsidR="001679E2" w:rsidRDefault="001679E2" w:rsidP="00CD35A3">
      <w:pPr>
        <w:pStyle w:val="ListParagraph"/>
        <w:rPr>
          <w:sz w:val="28"/>
          <w:szCs w:val="28"/>
        </w:rPr>
      </w:pPr>
      <w:r>
        <w:rPr>
          <w:sz w:val="28"/>
          <w:szCs w:val="28"/>
        </w:rPr>
        <w:t>--Horses on property</w:t>
      </w:r>
    </w:p>
    <w:p w14:paraId="0AE31104" w14:textId="06A5C076" w:rsidR="00304F01" w:rsidRDefault="00396224" w:rsidP="00396224">
      <w:pPr>
        <w:rPr>
          <w:sz w:val="28"/>
          <w:szCs w:val="28"/>
        </w:rPr>
      </w:pPr>
      <w:r>
        <w:t xml:space="preserve">                </w:t>
      </w:r>
      <w:r w:rsidR="001679E2" w:rsidRPr="00396224">
        <w:rPr>
          <w:sz w:val="28"/>
          <w:szCs w:val="28"/>
        </w:rPr>
        <w:t xml:space="preserve">Nancy talked about horses – Owners </w:t>
      </w:r>
      <w:r w:rsidR="0090660D">
        <w:rPr>
          <w:sz w:val="28"/>
          <w:szCs w:val="28"/>
        </w:rPr>
        <w:t xml:space="preserve">of horses </w:t>
      </w:r>
      <w:r w:rsidR="00304F01">
        <w:rPr>
          <w:sz w:val="28"/>
          <w:szCs w:val="28"/>
        </w:rPr>
        <w:t xml:space="preserve">riding in common area are            </w:t>
      </w:r>
    </w:p>
    <w:p w14:paraId="1FD51648" w14:textId="30BB938D" w:rsidR="00304F01" w:rsidRPr="00396224" w:rsidRDefault="00304F01" w:rsidP="00396224">
      <w:pPr>
        <w:rPr>
          <w:sz w:val="28"/>
          <w:szCs w:val="28"/>
        </w:rPr>
      </w:pPr>
      <w:r>
        <w:rPr>
          <w:sz w:val="28"/>
          <w:szCs w:val="28"/>
        </w:rPr>
        <w:t xml:space="preserve">            not residents. She talked with CS police department about 6 months ago.</w:t>
      </w:r>
    </w:p>
    <w:p w14:paraId="771566A1" w14:textId="265D528D" w:rsidR="001679E2" w:rsidRPr="00685AAC" w:rsidRDefault="001679E2" w:rsidP="00685AAC">
      <w:pPr>
        <w:pStyle w:val="ListParagraph"/>
        <w:rPr>
          <w:sz w:val="28"/>
          <w:szCs w:val="28"/>
        </w:rPr>
      </w:pPr>
      <w:r>
        <w:rPr>
          <w:sz w:val="28"/>
          <w:szCs w:val="28"/>
        </w:rPr>
        <w:t>They suggested to install trespassing</w:t>
      </w:r>
      <w:r w:rsidR="00685AAC">
        <w:rPr>
          <w:sz w:val="28"/>
          <w:szCs w:val="28"/>
        </w:rPr>
        <w:t xml:space="preserve"> </w:t>
      </w:r>
      <w:r w:rsidRPr="00685AAC">
        <w:rPr>
          <w:sz w:val="28"/>
          <w:szCs w:val="28"/>
        </w:rPr>
        <w:t>Signs at common property. They will serve criminal trespassing violation warnings initially and if they continue to violate, will be arrested after warning.</w:t>
      </w:r>
    </w:p>
    <w:p w14:paraId="0B0F2CE5" w14:textId="77777777" w:rsidR="001679E2" w:rsidRDefault="001679E2" w:rsidP="001679E2">
      <w:pPr>
        <w:rPr>
          <w:sz w:val="28"/>
          <w:szCs w:val="28"/>
        </w:rPr>
      </w:pPr>
    </w:p>
    <w:p w14:paraId="603A1126" w14:textId="77777777" w:rsidR="001679E2" w:rsidRDefault="001679E2" w:rsidP="001679E2">
      <w:pPr>
        <w:rPr>
          <w:sz w:val="28"/>
          <w:szCs w:val="28"/>
        </w:rPr>
      </w:pPr>
      <w:r>
        <w:rPr>
          <w:sz w:val="28"/>
          <w:szCs w:val="28"/>
        </w:rPr>
        <w:t xml:space="preserve">           --</w:t>
      </w:r>
      <w:r w:rsidRPr="001679E2">
        <w:rPr>
          <w:sz w:val="28"/>
          <w:szCs w:val="28"/>
        </w:rPr>
        <w:t>15728 Buffalo creek – home owner</w:t>
      </w:r>
      <w:r>
        <w:rPr>
          <w:sz w:val="28"/>
          <w:szCs w:val="28"/>
        </w:rPr>
        <w:t xml:space="preserve"> talked about citation – Agreed to                    </w:t>
      </w:r>
    </w:p>
    <w:p w14:paraId="2EB0D558" w14:textId="77777777" w:rsidR="00EB20EE" w:rsidRDefault="001679E2" w:rsidP="001679E2">
      <w:pPr>
        <w:rPr>
          <w:sz w:val="28"/>
          <w:szCs w:val="28"/>
        </w:rPr>
      </w:pPr>
      <w:r>
        <w:rPr>
          <w:sz w:val="28"/>
          <w:szCs w:val="28"/>
        </w:rPr>
        <w:t xml:space="preserve">          remove vines over the fence</w:t>
      </w:r>
      <w:r w:rsidR="00EB20EE">
        <w:rPr>
          <w:sz w:val="28"/>
          <w:szCs w:val="28"/>
        </w:rPr>
        <w:t xml:space="preserve">. Resty suggested according to </w:t>
      </w:r>
      <w:r w:rsidR="00EB20EE" w:rsidRPr="00EB20EE">
        <w:rPr>
          <w:sz w:val="28"/>
          <w:szCs w:val="28"/>
        </w:rPr>
        <w:t>covenance</w:t>
      </w:r>
      <w:r w:rsidR="00EB20EE">
        <w:rPr>
          <w:sz w:val="28"/>
          <w:szCs w:val="28"/>
        </w:rPr>
        <w:t xml:space="preserve"> </w:t>
      </w:r>
    </w:p>
    <w:p w14:paraId="50F55215" w14:textId="77777777" w:rsidR="00EB20EE" w:rsidRPr="001679E2" w:rsidRDefault="00EB20EE" w:rsidP="001679E2">
      <w:pPr>
        <w:rPr>
          <w:sz w:val="28"/>
          <w:szCs w:val="28"/>
        </w:rPr>
      </w:pPr>
      <w:r>
        <w:rPr>
          <w:sz w:val="28"/>
          <w:szCs w:val="28"/>
        </w:rPr>
        <w:t xml:space="preserve">          By-laws 3.33, corner house has different rules will be applied. Side line                                </w:t>
      </w:r>
    </w:p>
    <w:p w14:paraId="6E5AC38C" w14:textId="318DBDBE" w:rsidR="001679E2" w:rsidRDefault="00EB20EE" w:rsidP="00EB20EE">
      <w:pPr>
        <w:rPr>
          <w:sz w:val="28"/>
          <w:szCs w:val="28"/>
        </w:rPr>
      </w:pPr>
      <w:r>
        <w:t xml:space="preserve">          </w:t>
      </w:r>
      <w:r w:rsidR="00742B67">
        <w:t xml:space="preserve">   </w:t>
      </w:r>
      <w:r w:rsidR="00742B67">
        <w:rPr>
          <w:sz w:val="28"/>
          <w:szCs w:val="28"/>
        </w:rPr>
        <w:t>n</w:t>
      </w:r>
      <w:r w:rsidR="00742B67" w:rsidRPr="00742B67">
        <w:rPr>
          <w:sz w:val="28"/>
          <w:szCs w:val="28"/>
        </w:rPr>
        <w:t xml:space="preserve">eed to be keep </w:t>
      </w:r>
      <w:r w:rsidR="00685AAC">
        <w:rPr>
          <w:sz w:val="28"/>
          <w:szCs w:val="28"/>
        </w:rPr>
        <w:t xml:space="preserve">low </w:t>
      </w:r>
      <w:r w:rsidR="00742B67">
        <w:rPr>
          <w:sz w:val="28"/>
          <w:szCs w:val="28"/>
        </w:rPr>
        <w:t>and pruned the plants/trees.</w:t>
      </w:r>
    </w:p>
    <w:p w14:paraId="6F89A051" w14:textId="0DD835D8" w:rsidR="00742B67" w:rsidRDefault="00742B67" w:rsidP="00EB20EE">
      <w:pPr>
        <w:rPr>
          <w:sz w:val="28"/>
          <w:szCs w:val="28"/>
        </w:rPr>
      </w:pPr>
    </w:p>
    <w:p w14:paraId="3A966108" w14:textId="29032594" w:rsidR="00742B67" w:rsidRDefault="00742B67" w:rsidP="00EB20EE">
      <w:pPr>
        <w:rPr>
          <w:sz w:val="28"/>
          <w:szCs w:val="28"/>
        </w:rPr>
      </w:pPr>
      <w:r>
        <w:rPr>
          <w:sz w:val="28"/>
          <w:szCs w:val="28"/>
        </w:rPr>
        <w:t xml:space="preserve">           --4066 Crooked street </w:t>
      </w:r>
      <w:r w:rsidR="00396224">
        <w:rPr>
          <w:sz w:val="28"/>
          <w:szCs w:val="28"/>
        </w:rPr>
        <w:t>– Talked about soil erosion. Lara communicated</w:t>
      </w:r>
    </w:p>
    <w:p w14:paraId="78C56B6A" w14:textId="7300193E" w:rsidR="00396224" w:rsidRDefault="00396224" w:rsidP="00EB20EE">
      <w:pPr>
        <w:rPr>
          <w:sz w:val="28"/>
          <w:szCs w:val="28"/>
        </w:rPr>
      </w:pPr>
      <w:r>
        <w:rPr>
          <w:sz w:val="28"/>
          <w:szCs w:val="28"/>
        </w:rPr>
        <w:t xml:space="preserve">         With developer, but no help. She indicated several houses are affected </w:t>
      </w:r>
    </w:p>
    <w:p w14:paraId="65D559E1" w14:textId="6189A68F" w:rsidR="00396224" w:rsidRDefault="00396224" w:rsidP="00EB20EE">
      <w:pPr>
        <w:rPr>
          <w:sz w:val="28"/>
          <w:szCs w:val="28"/>
        </w:rPr>
      </w:pPr>
      <w:r>
        <w:rPr>
          <w:sz w:val="28"/>
          <w:szCs w:val="28"/>
        </w:rPr>
        <w:t xml:space="preserve">         With this issue.</w:t>
      </w:r>
    </w:p>
    <w:p w14:paraId="78C7AF7C" w14:textId="77777777" w:rsidR="00396224" w:rsidRPr="00742B67" w:rsidRDefault="00396224" w:rsidP="00EB20EE">
      <w:pPr>
        <w:rPr>
          <w:sz w:val="28"/>
          <w:szCs w:val="28"/>
        </w:rPr>
      </w:pPr>
    </w:p>
    <w:p w14:paraId="2B0CBC7C" w14:textId="77777777" w:rsidR="00EB20EE" w:rsidRDefault="00EB20EE" w:rsidP="00EB20EE">
      <w:pPr>
        <w:rPr>
          <w:sz w:val="28"/>
          <w:szCs w:val="28"/>
        </w:rPr>
      </w:pPr>
      <w:r>
        <w:rPr>
          <w:sz w:val="28"/>
          <w:szCs w:val="28"/>
        </w:rPr>
        <w:t xml:space="preserve">            </w:t>
      </w:r>
    </w:p>
    <w:p w14:paraId="22A7A6CF" w14:textId="1FA42BB3" w:rsidR="00EB20EE" w:rsidRDefault="00EB20EE" w:rsidP="00EB20EE">
      <w:pPr>
        <w:rPr>
          <w:sz w:val="28"/>
          <w:szCs w:val="28"/>
        </w:rPr>
      </w:pPr>
    </w:p>
    <w:p w14:paraId="477619C3" w14:textId="77777777" w:rsidR="00396224" w:rsidRDefault="00396224" w:rsidP="00EB20EE">
      <w:pPr>
        <w:rPr>
          <w:b/>
          <w:sz w:val="28"/>
          <w:szCs w:val="28"/>
        </w:rPr>
      </w:pPr>
      <w:r w:rsidRPr="00396224">
        <w:rPr>
          <w:b/>
          <w:sz w:val="28"/>
          <w:szCs w:val="28"/>
        </w:rPr>
        <w:t xml:space="preserve">New Business – New budget </w:t>
      </w:r>
    </w:p>
    <w:p w14:paraId="4094D7A5" w14:textId="464B07C6" w:rsidR="00396224" w:rsidRPr="00396224" w:rsidRDefault="00396224" w:rsidP="00EB20EE">
      <w:pPr>
        <w:rPr>
          <w:b/>
          <w:sz w:val="28"/>
          <w:szCs w:val="28"/>
        </w:rPr>
      </w:pPr>
      <w:r w:rsidRPr="00396224">
        <w:rPr>
          <w:sz w:val="28"/>
          <w:szCs w:val="28"/>
        </w:rPr>
        <w:t>2021 Landscape bid analysis</w:t>
      </w:r>
    </w:p>
    <w:p w14:paraId="6690D811" w14:textId="467EFB5A" w:rsidR="00396224" w:rsidRDefault="00396224" w:rsidP="00EB20EE">
      <w:pPr>
        <w:rPr>
          <w:sz w:val="28"/>
          <w:szCs w:val="28"/>
        </w:rPr>
      </w:pPr>
      <w:r>
        <w:rPr>
          <w:sz w:val="28"/>
          <w:szCs w:val="28"/>
        </w:rPr>
        <w:t xml:space="preserve">        Nancy talked about current </w:t>
      </w:r>
      <w:r w:rsidR="007B3C7D">
        <w:rPr>
          <w:sz w:val="28"/>
          <w:szCs w:val="28"/>
        </w:rPr>
        <w:t>landscape</w:t>
      </w:r>
      <w:r>
        <w:rPr>
          <w:sz w:val="28"/>
          <w:szCs w:val="28"/>
        </w:rPr>
        <w:t xml:space="preserve"> company bid and indicated we cannot             depend on single person. Cheryl </w:t>
      </w:r>
      <w:r w:rsidR="002A496B">
        <w:rPr>
          <w:sz w:val="28"/>
          <w:szCs w:val="28"/>
        </w:rPr>
        <w:t>indicated current one did above what they required to do. Lara suggested to Nancy to talk with company to resolve any issue, she has.</w:t>
      </w:r>
    </w:p>
    <w:p w14:paraId="36D00BF7" w14:textId="65A4C9C9" w:rsidR="002D7BEF" w:rsidRDefault="00B75749" w:rsidP="00EB20EE">
      <w:pPr>
        <w:rPr>
          <w:sz w:val="28"/>
          <w:szCs w:val="28"/>
        </w:rPr>
      </w:pPr>
      <w:r>
        <w:rPr>
          <w:sz w:val="28"/>
          <w:szCs w:val="28"/>
        </w:rPr>
        <w:t>Cheryl</w:t>
      </w:r>
      <w:r w:rsidR="002D7BEF">
        <w:rPr>
          <w:sz w:val="28"/>
          <w:szCs w:val="28"/>
        </w:rPr>
        <w:t xml:space="preserve"> moved the m</w:t>
      </w:r>
      <w:r w:rsidR="002A496B">
        <w:rPr>
          <w:sz w:val="28"/>
          <w:szCs w:val="28"/>
        </w:rPr>
        <w:t>otion</w:t>
      </w:r>
      <w:r w:rsidR="002D7BEF">
        <w:rPr>
          <w:sz w:val="28"/>
          <w:szCs w:val="28"/>
        </w:rPr>
        <w:t xml:space="preserve"> for</w:t>
      </w:r>
      <w:r w:rsidR="002A496B">
        <w:rPr>
          <w:sz w:val="28"/>
          <w:szCs w:val="28"/>
        </w:rPr>
        <w:t xml:space="preserve"> this bid</w:t>
      </w:r>
      <w:r w:rsidR="002D7BEF">
        <w:rPr>
          <w:sz w:val="28"/>
          <w:szCs w:val="28"/>
        </w:rPr>
        <w:t xml:space="preserve">. </w:t>
      </w:r>
    </w:p>
    <w:p w14:paraId="7DDE0533" w14:textId="2005763E" w:rsidR="00B75749" w:rsidRDefault="00B75749" w:rsidP="00EB20EE">
      <w:pPr>
        <w:rPr>
          <w:sz w:val="28"/>
          <w:szCs w:val="28"/>
        </w:rPr>
      </w:pPr>
      <w:r>
        <w:rPr>
          <w:sz w:val="28"/>
          <w:szCs w:val="28"/>
        </w:rPr>
        <w:t>Lara seconded the motion.</w:t>
      </w:r>
    </w:p>
    <w:p w14:paraId="7F4013B7" w14:textId="56A298E2" w:rsidR="002A496B" w:rsidRDefault="002A496B" w:rsidP="00EB20EE">
      <w:pPr>
        <w:rPr>
          <w:sz w:val="28"/>
          <w:szCs w:val="28"/>
        </w:rPr>
      </w:pPr>
      <w:r>
        <w:rPr>
          <w:sz w:val="28"/>
          <w:szCs w:val="28"/>
        </w:rPr>
        <w:t>– 4 -yes and 1 – No</w:t>
      </w:r>
    </w:p>
    <w:p w14:paraId="773F4D2E" w14:textId="1814A10F" w:rsidR="002A496B" w:rsidRDefault="002A496B" w:rsidP="00EB20EE">
      <w:pPr>
        <w:rPr>
          <w:sz w:val="28"/>
          <w:szCs w:val="28"/>
        </w:rPr>
      </w:pPr>
    </w:p>
    <w:p w14:paraId="31B73ACA" w14:textId="77777777" w:rsidR="003E2E65" w:rsidRDefault="003E2E65" w:rsidP="00EB20EE">
      <w:pPr>
        <w:rPr>
          <w:sz w:val="28"/>
          <w:szCs w:val="28"/>
        </w:rPr>
      </w:pPr>
    </w:p>
    <w:p w14:paraId="70EA1B3B" w14:textId="1DD28EA6" w:rsidR="002A496B" w:rsidRDefault="002A496B" w:rsidP="00EB20EE">
      <w:pPr>
        <w:rPr>
          <w:sz w:val="28"/>
          <w:szCs w:val="28"/>
        </w:rPr>
      </w:pPr>
      <w:r>
        <w:rPr>
          <w:sz w:val="28"/>
          <w:szCs w:val="28"/>
        </w:rPr>
        <w:t>2021 Pool bid analysis</w:t>
      </w:r>
    </w:p>
    <w:p w14:paraId="2232249E" w14:textId="282D1AC3" w:rsidR="00B75749" w:rsidRDefault="002A496B" w:rsidP="00EB20EE">
      <w:pPr>
        <w:rPr>
          <w:sz w:val="28"/>
          <w:szCs w:val="28"/>
        </w:rPr>
      </w:pPr>
      <w:r>
        <w:rPr>
          <w:sz w:val="28"/>
          <w:szCs w:val="28"/>
        </w:rPr>
        <w:t xml:space="preserve"> Nancy moved motion for one more year with Oasis.</w:t>
      </w:r>
    </w:p>
    <w:p w14:paraId="17C864DA" w14:textId="4B5373A8" w:rsidR="00B75749" w:rsidRDefault="00B75749" w:rsidP="00EB20EE">
      <w:pPr>
        <w:rPr>
          <w:sz w:val="28"/>
          <w:szCs w:val="28"/>
        </w:rPr>
      </w:pPr>
      <w:r>
        <w:rPr>
          <w:sz w:val="28"/>
          <w:szCs w:val="28"/>
        </w:rPr>
        <w:t xml:space="preserve"> Lara seconded the motion.     </w:t>
      </w:r>
    </w:p>
    <w:p w14:paraId="32731B23" w14:textId="0C40BFC5" w:rsidR="002A496B" w:rsidRDefault="00B75749" w:rsidP="00EB20EE">
      <w:pPr>
        <w:rPr>
          <w:sz w:val="28"/>
          <w:szCs w:val="28"/>
        </w:rPr>
      </w:pPr>
      <w:r>
        <w:rPr>
          <w:sz w:val="28"/>
          <w:szCs w:val="28"/>
        </w:rPr>
        <w:t xml:space="preserve">     </w:t>
      </w:r>
      <w:r w:rsidR="002A496B">
        <w:rPr>
          <w:sz w:val="28"/>
          <w:szCs w:val="28"/>
        </w:rPr>
        <w:t xml:space="preserve"> </w:t>
      </w:r>
      <w:r w:rsidR="002D7BEF">
        <w:rPr>
          <w:sz w:val="28"/>
          <w:szCs w:val="28"/>
        </w:rPr>
        <w:t>5</w:t>
      </w:r>
      <w:r w:rsidR="002A496B">
        <w:rPr>
          <w:sz w:val="28"/>
          <w:szCs w:val="28"/>
        </w:rPr>
        <w:t>- yes</w:t>
      </w:r>
    </w:p>
    <w:p w14:paraId="6F4A9975" w14:textId="1733FFC6" w:rsidR="00B75749" w:rsidRDefault="00B75749" w:rsidP="00EB20EE">
      <w:pPr>
        <w:rPr>
          <w:sz w:val="28"/>
          <w:szCs w:val="28"/>
        </w:rPr>
      </w:pPr>
      <w:r>
        <w:rPr>
          <w:sz w:val="28"/>
          <w:szCs w:val="28"/>
        </w:rPr>
        <w:t xml:space="preserve">     </w:t>
      </w:r>
    </w:p>
    <w:p w14:paraId="59D3C3F1" w14:textId="77777777" w:rsidR="002A496B" w:rsidRDefault="002A496B" w:rsidP="00EB20EE">
      <w:pPr>
        <w:rPr>
          <w:sz w:val="28"/>
          <w:szCs w:val="28"/>
        </w:rPr>
      </w:pPr>
    </w:p>
    <w:p w14:paraId="6A737B9D" w14:textId="2593747F" w:rsidR="002A496B" w:rsidRDefault="002A496B" w:rsidP="00EB20EE">
      <w:pPr>
        <w:rPr>
          <w:sz w:val="28"/>
          <w:szCs w:val="28"/>
        </w:rPr>
      </w:pPr>
      <w:r>
        <w:rPr>
          <w:sz w:val="28"/>
          <w:szCs w:val="28"/>
        </w:rPr>
        <w:t>202</w:t>
      </w:r>
      <w:r w:rsidR="003E2E65">
        <w:rPr>
          <w:sz w:val="28"/>
          <w:szCs w:val="28"/>
        </w:rPr>
        <w:t>0</w:t>
      </w:r>
      <w:r>
        <w:rPr>
          <w:sz w:val="28"/>
          <w:szCs w:val="28"/>
        </w:rPr>
        <w:t xml:space="preserve"> </w:t>
      </w:r>
      <w:r w:rsidR="003E2E65">
        <w:rPr>
          <w:sz w:val="28"/>
          <w:szCs w:val="28"/>
        </w:rPr>
        <w:t xml:space="preserve">Estate Median </w:t>
      </w:r>
      <w:r>
        <w:rPr>
          <w:sz w:val="28"/>
          <w:szCs w:val="28"/>
        </w:rPr>
        <w:t>Landscape Bid</w:t>
      </w:r>
    </w:p>
    <w:p w14:paraId="5CE33AE5" w14:textId="5D87A061" w:rsidR="002A496B" w:rsidRDefault="0080342C" w:rsidP="00EB20EE">
      <w:pPr>
        <w:rPr>
          <w:sz w:val="28"/>
          <w:szCs w:val="28"/>
        </w:rPr>
      </w:pPr>
      <w:r w:rsidRPr="00EE6EF9">
        <w:rPr>
          <w:rFonts w:cstheme="minorHAnsi"/>
          <w:color w:val="000000" w:themeColor="text1"/>
          <w:sz w:val="28"/>
          <w:szCs w:val="28"/>
          <w:shd w:val="clear" w:color="auto" w:fill="FFFFFF"/>
        </w:rPr>
        <w:t>Landscape Improvement Committee</w:t>
      </w:r>
      <w:r w:rsidR="002A496B" w:rsidRPr="00EE6EF9">
        <w:rPr>
          <w:color w:val="000000" w:themeColor="text1"/>
          <w:sz w:val="28"/>
          <w:szCs w:val="28"/>
        </w:rPr>
        <w:t xml:space="preserve"> </w:t>
      </w:r>
      <w:r w:rsidR="002A496B" w:rsidRPr="0080342C">
        <w:rPr>
          <w:rFonts w:cstheme="minorHAnsi"/>
          <w:sz w:val="28"/>
          <w:szCs w:val="28"/>
        </w:rPr>
        <w:t>recommended</w:t>
      </w:r>
      <w:r w:rsidR="002A496B">
        <w:rPr>
          <w:sz w:val="28"/>
          <w:szCs w:val="28"/>
        </w:rPr>
        <w:t xml:space="preserve"> to go with Texas Land scape creations</w:t>
      </w:r>
      <w:r w:rsidR="00B75749">
        <w:rPr>
          <w:sz w:val="28"/>
          <w:szCs w:val="28"/>
        </w:rPr>
        <w:t>.</w:t>
      </w:r>
    </w:p>
    <w:p w14:paraId="182CC7B7" w14:textId="1883A3D7" w:rsidR="00370366" w:rsidRDefault="002A496B" w:rsidP="00EB20EE">
      <w:pPr>
        <w:rPr>
          <w:sz w:val="28"/>
          <w:szCs w:val="28"/>
        </w:rPr>
      </w:pPr>
      <w:r>
        <w:rPr>
          <w:sz w:val="28"/>
          <w:szCs w:val="28"/>
        </w:rPr>
        <w:t>Cheryl/Resty indicated th</w:t>
      </w:r>
      <w:r w:rsidR="00B75749">
        <w:rPr>
          <w:sz w:val="28"/>
          <w:szCs w:val="28"/>
        </w:rPr>
        <w:t>at</w:t>
      </w:r>
      <w:r>
        <w:rPr>
          <w:sz w:val="28"/>
          <w:szCs w:val="28"/>
        </w:rPr>
        <w:t xml:space="preserve"> </w:t>
      </w:r>
      <w:r w:rsidR="0080342C" w:rsidRPr="009979E1">
        <w:rPr>
          <w:rFonts w:cstheme="minorHAnsi"/>
          <w:color w:val="000000" w:themeColor="text1"/>
          <w:sz w:val="28"/>
          <w:szCs w:val="28"/>
          <w:shd w:val="clear" w:color="auto" w:fill="FFFFFF"/>
        </w:rPr>
        <w:t>Landscape Improvement Committee</w:t>
      </w:r>
      <w:r w:rsidRPr="009979E1">
        <w:rPr>
          <w:color w:val="000000" w:themeColor="text1"/>
          <w:sz w:val="28"/>
          <w:szCs w:val="28"/>
        </w:rPr>
        <w:t xml:space="preserve"> </w:t>
      </w:r>
      <w:r w:rsidR="00370366">
        <w:rPr>
          <w:sz w:val="28"/>
          <w:szCs w:val="28"/>
        </w:rPr>
        <w:t>m</w:t>
      </w:r>
      <w:r w:rsidR="0080342C">
        <w:rPr>
          <w:sz w:val="28"/>
          <w:szCs w:val="28"/>
        </w:rPr>
        <w:t xml:space="preserve">embers </w:t>
      </w:r>
      <w:r w:rsidR="00370366">
        <w:rPr>
          <w:sz w:val="28"/>
          <w:szCs w:val="28"/>
        </w:rPr>
        <w:t>recommended</w:t>
      </w:r>
      <w:r w:rsidR="0080342C">
        <w:rPr>
          <w:sz w:val="28"/>
          <w:szCs w:val="28"/>
        </w:rPr>
        <w:t xml:space="preserve"> </w:t>
      </w:r>
      <w:r w:rsidR="00370366">
        <w:rPr>
          <w:sz w:val="28"/>
          <w:szCs w:val="28"/>
        </w:rPr>
        <w:t>Texas landscape creations</w:t>
      </w:r>
      <w:r w:rsidR="00B75749">
        <w:rPr>
          <w:sz w:val="28"/>
          <w:szCs w:val="28"/>
        </w:rPr>
        <w:t xml:space="preserve"> company</w:t>
      </w:r>
      <w:r w:rsidR="00370366">
        <w:rPr>
          <w:sz w:val="28"/>
          <w:szCs w:val="28"/>
        </w:rPr>
        <w:t>.</w:t>
      </w:r>
    </w:p>
    <w:p w14:paraId="74FE0BAF" w14:textId="400F0A27" w:rsidR="00B75749" w:rsidRDefault="00B75749" w:rsidP="00EB20EE">
      <w:pPr>
        <w:rPr>
          <w:sz w:val="28"/>
          <w:szCs w:val="28"/>
        </w:rPr>
      </w:pPr>
      <w:r>
        <w:rPr>
          <w:sz w:val="28"/>
          <w:szCs w:val="28"/>
        </w:rPr>
        <w:t>Cheryl moved the motion and Resty seconded the motion.</w:t>
      </w:r>
    </w:p>
    <w:p w14:paraId="4FD87A0B" w14:textId="3ECEE817" w:rsidR="00370366" w:rsidRDefault="00370366" w:rsidP="00EB20EE">
      <w:pPr>
        <w:rPr>
          <w:sz w:val="28"/>
          <w:szCs w:val="28"/>
        </w:rPr>
      </w:pPr>
    </w:p>
    <w:p w14:paraId="22AA8A02" w14:textId="037D256E" w:rsidR="00370366" w:rsidRDefault="00370366" w:rsidP="00EB20EE">
      <w:pPr>
        <w:rPr>
          <w:sz w:val="28"/>
          <w:szCs w:val="28"/>
        </w:rPr>
      </w:pPr>
    </w:p>
    <w:p w14:paraId="73119100" w14:textId="099D63D8" w:rsidR="00370366" w:rsidRDefault="00370366" w:rsidP="00EB20EE">
      <w:pPr>
        <w:rPr>
          <w:sz w:val="28"/>
          <w:szCs w:val="28"/>
        </w:rPr>
      </w:pPr>
      <w:r>
        <w:rPr>
          <w:sz w:val="28"/>
          <w:szCs w:val="28"/>
        </w:rPr>
        <w:t>Special future projects:</w:t>
      </w:r>
    </w:p>
    <w:p w14:paraId="760C02F2" w14:textId="77777777" w:rsidR="00370366" w:rsidRDefault="00370366" w:rsidP="00EB20EE">
      <w:pPr>
        <w:rPr>
          <w:sz w:val="28"/>
          <w:szCs w:val="28"/>
        </w:rPr>
      </w:pPr>
    </w:p>
    <w:p w14:paraId="56078C67" w14:textId="62A1B845" w:rsidR="00370366" w:rsidRDefault="00370366" w:rsidP="00EB20EE">
      <w:pPr>
        <w:rPr>
          <w:sz w:val="28"/>
          <w:szCs w:val="28"/>
        </w:rPr>
      </w:pPr>
      <w:r>
        <w:rPr>
          <w:sz w:val="28"/>
          <w:szCs w:val="28"/>
        </w:rPr>
        <w:t xml:space="preserve">Creek Meadows -pool – Kool Deck </w:t>
      </w:r>
    </w:p>
    <w:p w14:paraId="3313ADA3" w14:textId="3F331EE0" w:rsidR="00370366" w:rsidRDefault="00370366" w:rsidP="00EB20EE">
      <w:pPr>
        <w:rPr>
          <w:sz w:val="28"/>
          <w:szCs w:val="28"/>
        </w:rPr>
      </w:pPr>
      <w:r>
        <w:rPr>
          <w:sz w:val="28"/>
          <w:szCs w:val="28"/>
        </w:rPr>
        <w:t>Lara discussed about this project with estimate of $47,284.11 to replace the concrete. IT will have warranty one year with 8- 10 years life expectancy- It may with stand for regular freeze and thaw cycles</w:t>
      </w:r>
    </w:p>
    <w:p w14:paraId="273444A1" w14:textId="45DA07EF" w:rsidR="00370366" w:rsidRDefault="00370366" w:rsidP="00EB20EE">
      <w:pPr>
        <w:rPr>
          <w:sz w:val="28"/>
          <w:szCs w:val="28"/>
        </w:rPr>
      </w:pPr>
      <w:r>
        <w:rPr>
          <w:sz w:val="28"/>
          <w:szCs w:val="28"/>
        </w:rPr>
        <w:t>Nancy suggested to Lara to talk about this topic to residents.</w:t>
      </w:r>
    </w:p>
    <w:p w14:paraId="586F25C7" w14:textId="3B0927D9" w:rsidR="00370366" w:rsidRDefault="00370366" w:rsidP="00EB20EE">
      <w:pPr>
        <w:rPr>
          <w:sz w:val="28"/>
          <w:szCs w:val="28"/>
        </w:rPr>
      </w:pPr>
    </w:p>
    <w:p w14:paraId="694A8087" w14:textId="26410318" w:rsidR="00370366" w:rsidRDefault="00370366" w:rsidP="00EB20EE">
      <w:pPr>
        <w:rPr>
          <w:sz w:val="28"/>
          <w:szCs w:val="28"/>
        </w:rPr>
      </w:pPr>
      <w:r>
        <w:rPr>
          <w:sz w:val="28"/>
          <w:szCs w:val="28"/>
        </w:rPr>
        <w:t>Creek Meadows Pond (Main) Bulkhead</w:t>
      </w:r>
    </w:p>
    <w:p w14:paraId="27207F85" w14:textId="31F5F0A9" w:rsidR="00370366" w:rsidRDefault="00370366" w:rsidP="00EB20EE">
      <w:pPr>
        <w:rPr>
          <w:sz w:val="28"/>
          <w:szCs w:val="28"/>
        </w:rPr>
      </w:pPr>
      <w:r>
        <w:rPr>
          <w:sz w:val="28"/>
          <w:szCs w:val="28"/>
        </w:rPr>
        <w:t>Lara talked about erosion is a big issue, if bulkhead support is not provided.</w:t>
      </w:r>
    </w:p>
    <w:p w14:paraId="431E5FA2" w14:textId="659EEE22" w:rsidR="00370366" w:rsidRDefault="00370366" w:rsidP="00EB20EE">
      <w:pPr>
        <w:rPr>
          <w:sz w:val="28"/>
          <w:szCs w:val="28"/>
        </w:rPr>
      </w:pPr>
      <w:r>
        <w:rPr>
          <w:sz w:val="28"/>
          <w:szCs w:val="28"/>
        </w:rPr>
        <w:t xml:space="preserve">Danger for </w:t>
      </w:r>
      <w:r w:rsidR="00C93409">
        <w:rPr>
          <w:sz w:val="28"/>
          <w:szCs w:val="28"/>
        </w:rPr>
        <w:t xml:space="preserve">CM </w:t>
      </w:r>
      <w:r>
        <w:rPr>
          <w:sz w:val="28"/>
          <w:szCs w:val="28"/>
        </w:rPr>
        <w:t xml:space="preserve">pool </w:t>
      </w:r>
      <w:r w:rsidR="00C93409">
        <w:rPr>
          <w:sz w:val="28"/>
          <w:szCs w:val="28"/>
        </w:rPr>
        <w:t>is in long term. Leaving these special projects for new board,</w:t>
      </w:r>
    </w:p>
    <w:p w14:paraId="1D228ACF" w14:textId="2064A972" w:rsidR="00C93409" w:rsidRDefault="00C93409" w:rsidP="00EB20EE">
      <w:pPr>
        <w:rPr>
          <w:sz w:val="28"/>
          <w:szCs w:val="28"/>
        </w:rPr>
      </w:pPr>
      <w:r>
        <w:rPr>
          <w:sz w:val="28"/>
          <w:szCs w:val="28"/>
        </w:rPr>
        <w:t>Since it involves debt.</w:t>
      </w:r>
    </w:p>
    <w:p w14:paraId="66C54BC1" w14:textId="19006287" w:rsidR="00C93409" w:rsidRDefault="00C93409" w:rsidP="00EB20EE">
      <w:pPr>
        <w:rPr>
          <w:sz w:val="28"/>
          <w:szCs w:val="28"/>
        </w:rPr>
      </w:pPr>
    </w:p>
    <w:p w14:paraId="3ED08153" w14:textId="5CDF7003" w:rsidR="00C93409" w:rsidRDefault="00C93409" w:rsidP="00EB20EE">
      <w:pPr>
        <w:rPr>
          <w:sz w:val="28"/>
          <w:szCs w:val="28"/>
        </w:rPr>
      </w:pPr>
      <w:r>
        <w:rPr>
          <w:sz w:val="28"/>
          <w:szCs w:val="28"/>
        </w:rPr>
        <w:t>Approved the budget for 2021.</w:t>
      </w:r>
    </w:p>
    <w:p w14:paraId="02D91B94" w14:textId="2FACEE7F" w:rsidR="00C93409" w:rsidRDefault="00C93409" w:rsidP="00EB20EE">
      <w:pPr>
        <w:rPr>
          <w:sz w:val="28"/>
          <w:szCs w:val="28"/>
        </w:rPr>
      </w:pPr>
      <w:r>
        <w:rPr>
          <w:sz w:val="28"/>
          <w:szCs w:val="28"/>
        </w:rPr>
        <w:t>Resty moved the motion. Lara seconded the motion.</w:t>
      </w:r>
    </w:p>
    <w:p w14:paraId="1846519C" w14:textId="028831EB" w:rsidR="00C93409" w:rsidRDefault="00C93409" w:rsidP="00EB20EE">
      <w:pPr>
        <w:rPr>
          <w:sz w:val="28"/>
          <w:szCs w:val="28"/>
        </w:rPr>
      </w:pPr>
      <w:r>
        <w:rPr>
          <w:sz w:val="28"/>
          <w:szCs w:val="28"/>
        </w:rPr>
        <w:t>Voting to budget 2021 - 5 - yes</w:t>
      </w:r>
    </w:p>
    <w:p w14:paraId="42B40A8F" w14:textId="5E80CC58" w:rsidR="00C93409" w:rsidRDefault="00C93409" w:rsidP="00EB20EE">
      <w:pPr>
        <w:rPr>
          <w:sz w:val="28"/>
          <w:szCs w:val="28"/>
        </w:rPr>
      </w:pPr>
    </w:p>
    <w:p w14:paraId="083844D6" w14:textId="3D53846F" w:rsidR="00C93409" w:rsidRDefault="00C93409" w:rsidP="00EB20EE">
      <w:pPr>
        <w:rPr>
          <w:sz w:val="28"/>
          <w:szCs w:val="28"/>
        </w:rPr>
      </w:pPr>
      <w:r>
        <w:rPr>
          <w:sz w:val="28"/>
          <w:szCs w:val="28"/>
        </w:rPr>
        <w:t>It was decided to November 20,2020 to h</w:t>
      </w:r>
      <w:r w:rsidR="003E6047">
        <w:rPr>
          <w:sz w:val="28"/>
          <w:szCs w:val="28"/>
        </w:rPr>
        <w:t>ave</w:t>
      </w:r>
      <w:r>
        <w:rPr>
          <w:sz w:val="28"/>
          <w:szCs w:val="28"/>
        </w:rPr>
        <w:t xml:space="preserve"> annual meeting. Later Bryan adjourned the meeting</w:t>
      </w:r>
      <w:r w:rsidR="00F363CF">
        <w:rPr>
          <w:sz w:val="28"/>
          <w:szCs w:val="28"/>
        </w:rPr>
        <w:t xml:space="preserve"> at 8.45 PM</w:t>
      </w:r>
      <w:r>
        <w:rPr>
          <w:sz w:val="28"/>
          <w:szCs w:val="28"/>
        </w:rPr>
        <w:t>.</w:t>
      </w:r>
    </w:p>
    <w:p w14:paraId="09286E0E" w14:textId="77777777" w:rsidR="00370366" w:rsidRDefault="00370366" w:rsidP="00EB20EE">
      <w:pPr>
        <w:rPr>
          <w:sz w:val="28"/>
          <w:szCs w:val="28"/>
        </w:rPr>
      </w:pPr>
    </w:p>
    <w:p w14:paraId="0CF3C022" w14:textId="23C19FD0" w:rsidR="0030601B" w:rsidRPr="0030601B" w:rsidRDefault="0030601B" w:rsidP="0030601B">
      <w:pPr>
        <w:rPr>
          <w:sz w:val="28"/>
          <w:szCs w:val="28"/>
        </w:rPr>
      </w:pPr>
    </w:p>
    <w:sectPr w:rsidR="0030601B" w:rsidRPr="00306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293E28"/>
    <w:multiLevelType w:val="hybridMultilevel"/>
    <w:tmpl w:val="762C0474"/>
    <w:lvl w:ilvl="0" w:tplc="D83068E4">
      <w:start w:val="6"/>
      <w:numFmt w:val="bullet"/>
      <w:lvlText w:val=""/>
      <w:lvlJc w:val="left"/>
      <w:pPr>
        <w:ind w:left="1050" w:hanging="360"/>
      </w:pPr>
      <w:rPr>
        <w:rFonts w:ascii="Wingdings" w:eastAsiaTheme="minorHAnsi" w:hAnsi="Wingdings"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C8A1EB3"/>
    <w:multiLevelType w:val="hybridMultilevel"/>
    <w:tmpl w:val="41420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0DC5666"/>
    <w:multiLevelType w:val="hybridMultilevel"/>
    <w:tmpl w:val="9D7C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6C3E42"/>
    <w:multiLevelType w:val="hybridMultilevel"/>
    <w:tmpl w:val="48F67B96"/>
    <w:lvl w:ilvl="0" w:tplc="120A659A">
      <w:start w:val="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2"/>
  </w:num>
  <w:num w:numId="23">
    <w:abstractNumId w:val="26"/>
  </w:num>
  <w:num w:numId="24">
    <w:abstractNumId w:val="21"/>
  </w:num>
  <w:num w:numId="25">
    <w:abstractNumId w:val="15"/>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1B"/>
    <w:rsid w:val="00060996"/>
    <w:rsid w:val="000E5EA5"/>
    <w:rsid w:val="00132351"/>
    <w:rsid w:val="001679E2"/>
    <w:rsid w:val="002A496B"/>
    <w:rsid w:val="002D7BEF"/>
    <w:rsid w:val="00304F01"/>
    <w:rsid w:val="0030601B"/>
    <w:rsid w:val="00321E5D"/>
    <w:rsid w:val="00370366"/>
    <w:rsid w:val="00396224"/>
    <w:rsid w:val="003E2E65"/>
    <w:rsid w:val="003E6047"/>
    <w:rsid w:val="00445D7F"/>
    <w:rsid w:val="004A3C93"/>
    <w:rsid w:val="005E7D9D"/>
    <w:rsid w:val="00645252"/>
    <w:rsid w:val="00685AAC"/>
    <w:rsid w:val="006D3D74"/>
    <w:rsid w:val="00742B67"/>
    <w:rsid w:val="007B3C7D"/>
    <w:rsid w:val="0080342C"/>
    <w:rsid w:val="0083569A"/>
    <w:rsid w:val="0090660D"/>
    <w:rsid w:val="009979E1"/>
    <w:rsid w:val="00A9204E"/>
    <w:rsid w:val="00AD7E9A"/>
    <w:rsid w:val="00B74BE2"/>
    <w:rsid w:val="00B75749"/>
    <w:rsid w:val="00C93409"/>
    <w:rsid w:val="00CD35A3"/>
    <w:rsid w:val="00EB20EE"/>
    <w:rsid w:val="00EC1424"/>
    <w:rsid w:val="00EC250F"/>
    <w:rsid w:val="00ED4032"/>
    <w:rsid w:val="00EE6EF9"/>
    <w:rsid w:val="00F22184"/>
    <w:rsid w:val="00F3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CF96"/>
  <w15:chartTrackingRefBased/>
  <w15:docId w15:val="{CCA7CEA7-A215-415A-8DE2-471BFC79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306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tnaka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3D15D0-2060-4B23-93FD-42F5292A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Ratnakar Merugureddy</dc:creator>
  <cp:keywords/>
  <dc:description/>
  <cp:lastModifiedBy>Stacie Cone</cp:lastModifiedBy>
  <cp:revision>2</cp:revision>
  <dcterms:created xsi:type="dcterms:W3CDTF">2020-11-30T21:44:00Z</dcterms:created>
  <dcterms:modified xsi:type="dcterms:W3CDTF">2020-11-30T21:44:00Z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